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957F6" w:rsidRPr="00D11193" w14:paraId="7D58E0FB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4E4C3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>Doctorando/a:</w:t>
            </w:r>
          </w:p>
        </w:tc>
      </w:tr>
      <w:tr w:rsidR="008957F6" w:rsidRPr="00D11193" w14:paraId="0BE99D55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FCB6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DAB1F4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14:paraId="32920F9C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5887E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="0020526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ficial de Doctorado:</w:t>
            </w:r>
          </w:p>
        </w:tc>
      </w:tr>
      <w:tr w:rsidR="008957F6" w:rsidRPr="00D11193" w14:paraId="44A9EF87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923D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8FFB57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14:paraId="0FDC7156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56ED5A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 xml:space="preserve">Línea de </w:t>
            </w:r>
            <w:r w:rsidR="0020526C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nvestigación:</w:t>
            </w:r>
          </w:p>
        </w:tc>
      </w:tr>
      <w:tr w:rsidR="008957F6" w:rsidRPr="00D11193" w14:paraId="05B0F625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A957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1131D1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14:paraId="7B18407A" w14:textId="77777777" w:rsidTr="006461DE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FAD66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500C1897" w14:textId="77777777" w:rsidR="008957F6" w:rsidRPr="00D378C6" w:rsidRDefault="008957F6" w:rsidP="006461DE">
            <w:pPr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Datos del/de la directora/a o tutor/a de la </w:t>
            </w:r>
            <w:r w:rsidR="00D1106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esis </w:t>
            </w:r>
            <w:r w:rsidR="00D1106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octoral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8957F6" w:rsidRPr="00D11193" w14:paraId="68ABE0A9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E908A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Dr.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Dr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957F6" w:rsidRPr="00D11193" w14:paraId="3D58BCE0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AE34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E5CF90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14:paraId="5042EB0A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2B6FE" w14:textId="77777777" w:rsidR="008957F6" w:rsidRPr="00D378C6" w:rsidRDefault="008957F6" w:rsidP="006461DE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Universidad o institución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957F6" w:rsidRPr="00D11193" w14:paraId="52107D7E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C463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5DD711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14:paraId="0B185C28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AB2E34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Departamento o </w:t>
            </w:r>
            <w:r w:rsidR="00844949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ervicio:</w:t>
            </w:r>
          </w:p>
        </w:tc>
      </w:tr>
      <w:tr w:rsidR="008957F6" w:rsidRPr="00D11193" w14:paraId="5F540D1A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2726" w14:textId="77777777" w:rsidR="008957F6" w:rsidRPr="00D378C6" w:rsidRDefault="008957F6" w:rsidP="006461DE">
            <w:pPr>
              <w:spacing w:after="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AEB4A0" w14:textId="77777777" w:rsidR="008957F6" w:rsidRPr="00D378C6" w:rsidRDefault="008957F6" w:rsidP="006461DE">
            <w:pPr>
              <w:spacing w:after="0"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14:paraId="0B3A3F5A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79A61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Informe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8957F6" w:rsidRPr="00D11193" w14:paraId="666524B7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D1771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992949" w14:textId="77777777" w:rsidR="008957F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3D1AA30" w14:textId="77777777" w:rsidR="00844949" w:rsidRPr="00D378C6" w:rsidRDefault="00844949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D7AD704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979DB9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F8ACA46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7EDA3C" w14:textId="77777777" w:rsidR="008957F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8724D6" w14:textId="77777777" w:rsidR="008957F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9CF4F2" w14:textId="77777777" w:rsidR="00844949" w:rsidRDefault="00844949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6D9B2B" w14:textId="77777777" w:rsidR="008957F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E67D64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957F6" w:rsidRPr="00D11193" w14:paraId="63F2E13B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E73F2" w14:textId="77777777" w:rsidR="008957F6" w:rsidRPr="00D378C6" w:rsidRDefault="008957F6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 consecuencia, por lo anteriormente indicado, la r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esolución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la 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evaluación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es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8957F6" w:rsidRPr="00D11193" w14:paraId="08B2C1FE" w14:textId="77777777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7DC" w14:textId="77777777" w:rsidR="008957F6" w:rsidRPr="00D378C6" w:rsidRDefault="00000000" w:rsidP="006461D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38493461"/>
              </w:sdtPr>
              <w:sdtContent>
                <w:r w:rsidR="008957F6" w:rsidRPr="00D378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8957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8957F6">
              <w:rPr>
                <w:rFonts w:ascii="Arial" w:eastAsia="Calibri" w:hAnsi="Arial" w:cs="Arial"/>
                <w:sz w:val="20"/>
                <w:szCs w:val="20"/>
              </w:rPr>
              <w:t>FAVORABLE</w:t>
            </w:r>
          </w:p>
          <w:p w14:paraId="547E348C" w14:textId="77777777" w:rsidR="008957F6" w:rsidRPr="00D378C6" w:rsidRDefault="00000000" w:rsidP="006461D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57744768"/>
              </w:sdtPr>
              <w:sdtContent>
                <w:r w:rsidR="008957F6" w:rsidRPr="00D378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8957F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8957F6">
              <w:rPr>
                <w:rFonts w:ascii="Arial" w:eastAsia="Calibri" w:hAnsi="Arial" w:cs="Arial"/>
                <w:sz w:val="20"/>
                <w:szCs w:val="20"/>
              </w:rPr>
              <w:t>DESFAVORABLE</w:t>
            </w:r>
          </w:p>
        </w:tc>
      </w:tr>
      <w:tr w:rsidR="008957F6" w:rsidRPr="00D11193" w14:paraId="13420191" w14:textId="77777777" w:rsidTr="006461DE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C8ECAA" w14:textId="77777777"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32C02DC" w14:textId="77777777"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5A76883D" w14:textId="77777777"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________________</w:t>
            </w:r>
            <w:r w:rsidR="00237ED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(fecha) _________________________.</w:t>
            </w:r>
          </w:p>
          <w:p w14:paraId="10556F98" w14:textId="77777777"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8A6CF1E" w14:textId="77777777" w:rsidR="008957F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726494E0" w14:textId="77777777" w:rsidR="00844949" w:rsidRDefault="00844949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17B0538F" w14:textId="77777777" w:rsidR="00844949" w:rsidRDefault="00844949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628243ED" w14:textId="77777777"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A74D708" w14:textId="77777777"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F6A1204" w14:textId="77777777" w:rsidR="008957F6" w:rsidRPr="00D378C6" w:rsidRDefault="008957F6" w:rsidP="006461DE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Fdo.</w:t>
            </w:r>
            <w:r w:rsidR="00791412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______________________________</w:t>
            </w:r>
          </w:p>
        </w:tc>
      </w:tr>
      <w:tr w:rsidR="008957F6" w:rsidRPr="00D11193" w14:paraId="2C475F88" w14:textId="77777777" w:rsidTr="006461D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2D08B" w14:textId="77777777" w:rsidR="008957F6" w:rsidRPr="00D378C6" w:rsidRDefault="008957F6" w:rsidP="006461DE">
            <w:pPr>
              <w:pStyle w:val="Piedepgina"/>
              <w:tabs>
                <w:tab w:val="clear" w:pos="8504"/>
              </w:tabs>
              <w:spacing w:before="24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El/</w:t>
            </w:r>
            <w:r w:rsidR="00844949">
              <w:rPr>
                <w:rFonts w:ascii="Arial" w:eastAsia="Calibri" w:hAnsi="Arial" w:cs="Arial"/>
                <w:bCs/>
                <w:sz w:val="20"/>
                <w:szCs w:val="20"/>
              </w:rPr>
              <w:t>La directora/a o tutor/a de la Tesis Doctoral</w:t>
            </w:r>
          </w:p>
        </w:tc>
      </w:tr>
    </w:tbl>
    <w:p w14:paraId="4928A19F" w14:textId="77777777" w:rsidR="008957F6" w:rsidRDefault="008957F6" w:rsidP="008957F6">
      <w:r>
        <w:br w:type="page"/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957F6" w:rsidRPr="00D11193" w14:paraId="7F7BF5A3" w14:textId="77777777" w:rsidTr="006461D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D39F6" w14:textId="77777777" w:rsidR="008957F6" w:rsidRPr="008943D2" w:rsidRDefault="008957F6" w:rsidP="006461DE">
            <w:pPr>
              <w:pStyle w:val="Textoindependiente"/>
              <w:spacing w:before="120"/>
              <w:ind w:right="6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INTERNACIONAL DE ANDALUCÍA como responsable del tratamiento, siendo órgano competente en la materia </w:t>
            </w:r>
            <w:r w:rsidRPr="008943D2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8943D2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 acceso, rectificación, limitación, oposición o portabilidad</w:t>
            </w: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7A356D1A" w14:textId="77777777" w:rsidR="008957F6" w:rsidRPr="008943D2" w:rsidRDefault="008957F6" w:rsidP="006461DE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Caso de no obtener contestación o ver desestimada su solicitud, puede dirigirse al </w:t>
            </w:r>
            <w:proofErr w:type="gramStart"/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Delegado</w:t>
            </w:r>
            <w:proofErr w:type="gramEnd"/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 de Protección de Datos de la Universidad (</w:t>
            </w:r>
            <w:hyperlink r:id="rId8" w:history="1">
              <w:r w:rsidRPr="008943D2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>rgpd@unia.es</w:t>
              </w:r>
            </w:hyperlink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; Tfno. 954462299) o en reclamación a la Agencia Española de Protección de Datos a través de los formularios que esa entidad tiene habilitados al efecto y que son accesibles desde su página web: </w:t>
            </w:r>
            <w:hyperlink r:id="rId9" w:history="1">
              <w:r w:rsidRPr="008943D2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>https://sedeagpd.gob.es</w:t>
              </w:r>
            </w:hyperlink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.</w:t>
            </w:r>
          </w:p>
          <w:p w14:paraId="6EA77D5F" w14:textId="77777777" w:rsidR="008957F6" w:rsidRPr="008943D2" w:rsidRDefault="008957F6" w:rsidP="006461DE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8943D2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14:paraId="2A819A54" w14:textId="77777777" w:rsidR="008957F6" w:rsidRPr="008943D2" w:rsidRDefault="008957F6" w:rsidP="006461DE">
            <w:pPr>
              <w:pStyle w:val="Textoindependiente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14:paraId="490A42E2" w14:textId="77777777"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29B4C50D" w14:textId="77777777"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Inscripción y/o matrícula como estudiante en cualquiera de las titulaciones oficiales (Grado, Máster y Doctorado), Formación Continua u otras actividades académicas ofrecidas por la Universidad Internacional de Andalucía.</w:t>
            </w:r>
          </w:p>
          <w:p w14:paraId="16F83B3F" w14:textId="77777777"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Administración General </w:t>
            </w:r>
            <w:r w:rsidRPr="008943D2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 privadas.</w:t>
            </w:r>
          </w:p>
          <w:p w14:paraId="4C05AA37" w14:textId="77777777"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 internacional.</w:t>
            </w:r>
          </w:p>
          <w:p w14:paraId="105FE104" w14:textId="77777777"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 títulos propios y otros títulos académicos</w:t>
            </w:r>
          </w:p>
          <w:p w14:paraId="4948128C" w14:textId="77777777" w:rsidR="008957F6" w:rsidRPr="008943D2" w:rsidRDefault="008957F6" w:rsidP="006461DE">
            <w:pPr>
              <w:pStyle w:val="Prrafodelista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 centros.</w:t>
            </w:r>
          </w:p>
          <w:p w14:paraId="6CFC5242" w14:textId="77777777" w:rsidR="008957F6" w:rsidRPr="008943D2" w:rsidRDefault="008957F6" w:rsidP="006461DE">
            <w:pPr>
              <w:pStyle w:val="Prrafodelista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 otros.</w:t>
            </w:r>
          </w:p>
          <w:p w14:paraId="26ECA02B" w14:textId="77777777" w:rsidR="008957F6" w:rsidRPr="008943D2" w:rsidRDefault="008957F6" w:rsidP="006461DE">
            <w:pPr>
              <w:spacing w:before="60" w:after="0" w:line="240" w:lineRule="auto"/>
              <w:ind w:right="61"/>
              <w:jc w:val="both"/>
              <w:rPr>
                <w:rFonts w:cstheme="minorHAnsi"/>
                <w:sz w:val="10"/>
                <w:szCs w:val="10"/>
              </w:rPr>
            </w:pPr>
            <w:r w:rsidRPr="008943D2">
              <w:rPr>
                <w:rFonts w:cstheme="minorHAnsi"/>
                <w:sz w:val="10"/>
                <w:szCs w:val="10"/>
              </w:rPr>
              <w:t>La Universidad se encuentra legitimada para tratar estos datos 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5EC96491" w14:textId="77777777" w:rsidR="008957F6" w:rsidRPr="008943D2" w:rsidRDefault="008957F6" w:rsidP="006461DE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Usted responde de la veracidad de los datos personales que ha proporcionado a la Universidad y de su actualización.</w:t>
            </w:r>
          </w:p>
          <w:p w14:paraId="6F23EB6F" w14:textId="77777777" w:rsidR="008957F6" w:rsidRPr="008943D2" w:rsidRDefault="008957F6" w:rsidP="006461DE">
            <w:pPr>
              <w:spacing w:before="60" w:after="0" w:line="240" w:lineRule="auto"/>
              <w:ind w:right="61"/>
              <w:jc w:val="both"/>
              <w:rPr>
                <w:rFonts w:cstheme="minorHAnsi"/>
                <w:sz w:val="10"/>
                <w:szCs w:val="10"/>
              </w:rPr>
            </w:pPr>
            <w:r w:rsidRPr="008943D2">
              <w:rPr>
                <w:rFonts w:cstheme="minorHAnsi"/>
                <w:sz w:val="10"/>
                <w:szCs w:val="10"/>
              </w:rPr>
              <w:t>La Universidad comunicará los datos personales que sean indispensables, y nunca en otro caso, a las siguientes categorías de destinatarios:</w:t>
            </w:r>
          </w:p>
          <w:p w14:paraId="500BFC95" w14:textId="77777777"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 prácticas)</w:t>
            </w:r>
          </w:p>
          <w:p w14:paraId="76E5B252" w14:textId="77777777"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 cobros.</w:t>
            </w:r>
          </w:p>
          <w:p w14:paraId="64F6FDF4" w14:textId="77777777"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 Datos.</w:t>
            </w:r>
          </w:p>
          <w:p w14:paraId="727977BE" w14:textId="77777777" w:rsidR="008957F6" w:rsidRPr="008943D2" w:rsidRDefault="008957F6" w:rsidP="006461DE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 ofertados.</w:t>
            </w:r>
          </w:p>
          <w:p w14:paraId="38F3A8C3" w14:textId="77777777" w:rsidR="008957F6" w:rsidRPr="008943D2" w:rsidRDefault="008957F6" w:rsidP="006461DE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769E1AAD" w14:textId="77777777" w:rsidR="008957F6" w:rsidRPr="008943D2" w:rsidRDefault="008957F6" w:rsidP="006461DE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8943D2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estudiante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2A7256E2" w14:textId="77777777" w:rsidR="008957F6" w:rsidRPr="00D11193" w:rsidRDefault="008957F6" w:rsidP="006461DE">
            <w:pPr>
              <w:spacing w:before="60" w:after="0" w:line="240" w:lineRule="auto"/>
              <w:ind w:right="6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8943D2">
              <w:rPr>
                <w:rFonts w:cstheme="minorHAnsi"/>
                <w:sz w:val="10"/>
                <w:szCs w:val="10"/>
              </w:rPr>
              <w:t xml:space="preserve">El Servicio de Protección de Datos de la Universidad Internacional de Andalucía cuenta con una página en la que incluye legislación, información y modelos en relación con la Protección de Datos Personales a la que puede acceder desde el siguiente enlace: </w:t>
            </w:r>
            <w:hyperlink r:id="rId10" w:history="1">
              <w:r w:rsidRPr="008943D2">
                <w:rPr>
                  <w:rStyle w:val="Hipervnculo"/>
                  <w:rFonts w:cstheme="minorHAnsi"/>
                  <w:sz w:val="10"/>
                  <w:szCs w:val="10"/>
                </w:rPr>
                <w:t>https://www.unia.es/protecciondatos</w:t>
              </w:r>
            </w:hyperlink>
            <w:r w:rsidRPr="008943D2">
              <w:rPr>
                <w:rFonts w:cstheme="minorHAnsi"/>
                <w:sz w:val="10"/>
                <w:szCs w:val="10"/>
              </w:rPr>
              <w:t>.</w:t>
            </w:r>
          </w:p>
        </w:tc>
      </w:tr>
    </w:tbl>
    <w:p w14:paraId="518B70BD" w14:textId="77777777" w:rsidR="008957F6" w:rsidRPr="0001783A" w:rsidRDefault="008957F6" w:rsidP="008957F6">
      <w:pPr>
        <w:rPr>
          <w:rFonts w:cstheme="minorHAnsi"/>
          <w:sz w:val="18"/>
          <w:szCs w:val="18"/>
        </w:rPr>
      </w:pPr>
    </w:p>
    <w:sectPr w:rsidR="008957F6" w:rsidRPr="0001783A" w:rsidSect="00162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E012" w14:textId="77777777" w:rsidR="00162EB1" w:rsidRDefault="00162EB1" w:rsidP="00EC38DE">
      <w:pPr>
        <w:spacing w:after="0" w:line="240" w:lineRule="auto"/>
      </w:pPr>
      <w:r>
        <w:separator/>
      </w:r>
    </w:p>
  </w:endnote>
  <w:endnote w:type="continuationSeparator" w:id="0">
    <w:p w14:paraId="5FE333E1" w14:textId="77777777" w:rsidR="00162EB1" w:rsidRDefault="00162EB1" w:rsidP="00E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87502" w14:textId="77777777" w:rsidR="00A11E47" w:rsidRDefault="00A11E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04905443"/>
      <w:docPartObj>
        <w:docPartGallery w:val="Page Numbers (Bottom of Page)"/>
        <w:docPartUnique/>
      </w:docPartObj>
    </w:sdtPr>
    <w:sdtContent>
      <w:p w14:paraId="24CB226F" w14:textId="77777777" w:rsidR="00C60CAB" w:rsidRPr="00424EA3" w:rsidRDefault="006E4D07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424EA3">
          <w:rPr>
            <w:rFonts w:ascii="Arial" w:hAnsi="Arial" w:cs="Arial"/>
            <w:sz w:val="20"/>
            <w:szCs w:val="20"/>
          </w:rPr>
          <w:fldChar w:fldCharType="begin"/>
        </w:r>
        <w:r w:rsidR="00C60CAB" w:rsidRPr="00424EA3">
          <w:rPr>
            <w:rFonts w:ascii="Arial" w:hAnsi="Arial" w:cs="Arial"/>
            <w:sz w:val="20"/>
            <w:szCs w:val="20"/>
          </w:rPr>
          <w:instrText>PAGE   \* MERGEFORMAT</w:instrText>
        </w:r>
        <w:r w:rsidRPr="00424EA3">
          <w:rPr>
            <w:rFonts w:ascii="Arial" w:hAnsi="Arial" w:cs="Arial"/>
            <w:sz w:val="20"/>
            <w:szCs w:val="20"/>
          </w:rPr>
          <w:fldChar w:fldCharType="separate"/>
        </w:r>
        <w:r w:rsidR="008943D2">
          <w:rPr>
            <w:rFonts w:ascii="Arial" w:hAnsi="Arial" w:cs="Arial"/>
            <w:noProof/>
            <w:sz w:val="20"/>
            <w:szCs w:val="20"/>
          </w:rPr>
          <w:t>1</w:t>
        </w:r>
        <w:r w:rsidRPr="00424EA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D916" w14:textId="77777777" w:rsidR="00A11E47" w:rsidRDefault="00A11E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A940A" w14:textId="77777777" w:rsidR="00162EB1" w:rsidRDefault="00162EB1" w:rsidP="00EC38DE">
      <w:pPr>
        <w:spacing w:after="0" w:line="240" w:lineRule="auto"/>
      </w:pPr>
      <w:r>
        <w:separator/>
      </w:r>
    </w:p>
  </w:footnote>
  <w:footnote w:type="continuationSeparator" w:id="0">
    <w:p w14:paraId="2C5249C4" w14:textId="77777777" w:rsidR="00162EB1" w:rsidRDefault="00162EB1" w:rsidP="00E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ECDB" w14:textId="77777777" w:rsidR="00A11E47" w:rsidRDefault="00A11E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18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8"/>
      <w:gridCol w:w="7087"/>
    </w:tblGrid>
    <w:tr w:rsidR="00EC38DE" w14:paraId="170A6756" w14:textId="77777777" w:rsidTr="008B0BBF">
      <w:tc>
        <w:tcPr>
          <w:tcW w:w="2098" w:type="dxa"/>
          <w:vAlign w:val="center"/>
        </w:tcPr>
        <w:p w14:paraId="5239DFB6" w14:textId="77777777" w:rsidR="00EC38DE" w:rsidRDefault="003C3079">
          <w:pPr>
            <w:pStyle w:val="Encabezado"/>
          </w:pPr>
          <w:r w:rsidRPr="00306D1B">
            <w:rPr>
              <w:noProof/>
              <w:lang w:eastAsia="es-ES"/>
            </w:rPr>
            <w:drawing>
              <wp:inline distT="0" distB="0" distL="0" distR="0" wp14:anchorId="30F05546" wp14:editId="0F0427CA">
                <wp:extent cx="935182" cy="9180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182" cy="91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14:paraId="2C905C10" w14:textId="77777777" w:rsidR="002D03CD" w:rsidRDefault="00A11E47" w:rsidP="002D03CD">
          <w:pPr>
            <w:autoSpaceDE w:val="0"/>
            <w:jc w:val="right"/>
            <w:rPr>
              <w:rFonts w:ascii="Arial" w:hAnsi="Arial" w:cs="Arial"/>
              <w:b/>
              <w:bCs/>
              <w:lang w:eastAsia="es-ES"/>
            </w:rPr>
          </w:pPr>
          <w:r w:rsidRPr="002D03CD">
            <w:rPr>
              <w:rFonts w:ascii="Arial" w:hAnsi="Arial" w:cs="Arial"/>
              <w:b/>
              <w:bCs/>
              <w:lang w:eastAsia="es-ES"/>
            </w:rPr>
            <w:t xml:space="preserve">ANEXO X </w:t>
          </w:r>
        </w:p>
        <w:p w14:paraId="11482043" w14:textId="06C0C69E" w:rsidR="00EC38DE" w:rsidRPr="002D03CD" w:rsidRDefault="00B55940" w:rsidP="002D03CD">
          <w:pPr>
            <w:autoSpaceDE w:val="0"/>
            <w:jc w:val="right"/>
            <w:rPr>
              <w:rFonts w:ascii="Arial" w:hAnsi="Arial" w:cs="Arial"/>
              <w:b/>
            </w:rPr>
          </w:pPr>
          <w:r w:rsidRPr="002D03CD">
            <w:rPr>
              <w:rFonts w:ascii="Arial" w:hAnsi="Arial" w:cs="Arial"/>
              <w:b/>
              <w:bCs/>
              <w:lang w:eastAsia="es-ES"/>
            </w:rPr>
            <w:t>E</w:t>
          </w:r>
          <w:r w:rsidR="00EA7057" w:rsidRPr="002D03CD">
            <w:rPr>
              <w:rFonts w:ascii="Arial" w:hAnsi="Arial" w:cs="Arial"/>
              <w:b/>
              <w:bCs/>
              <w:lang w:eastAsia="es-ES"/>
            </w:rPr>
            <w:t xml:space="preserve">VALUACIÓN ANUAL DEL PLAN DE INVESTIGACIÓN Y DEL DOCUMENTO DE ACTIVIDADES DEL DOCTORANDO POR </w:t>
          </w:r>
          <w:r w:rsidR="008B0BBF" w:rsidRPr="002D03CD">
            <w:rPr>
              <w:rFonts w:ascii="Arial" w:hAnsi="Arial" w:cs="Arial"/>
              <w:b/>
              <w:bCs/>
              <w:lang w:eastAsia="es-ES"/>
            </w:rPr>
            <w:t>EL/</w:t>
          </w:r>
          <w:r w:rsidR="00EA7057" w:rsidRPr="002D03CD">
            <w:rPr>
              <w:rFonts w:ascii="Arial" w:hAnsi="Arial" w:cs="Arial"/>
              <w:b/>
              <w:bCs/>
              <w:lang w:eastAsia="es-ES"/>
            </w:rPr>
            <w:t>LA DIRECTOR/A O TUTOR/A DE LA TESIS DOCTORAL</w:t>
          </w:r>
        </w:p>
      </w:tc>
    </w:tr>
  </w:tbl>
  <w:p w14:paraId="052AFC2D" w14:textId="77777777" w:rsidR="00EC38DE" w:rsidRDefault="00EC38DE" w:rsidP="00F308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E44C" w14:textId="77777777" w:rsidR="00A11E47" w:rsidRDefault="00A11E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6" w15:restartNumberingAfterBreak="0">
    <w:nsid w:val="07B567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7" w15:restartNumberingAfterBreak="0">
    <w:nsid w:val="0B4B7756"/>
    <w:multiLevelType w:val="hybridMultilevel"/>
    <w:tmpl w:val="DA8A6C5A"/>
    <w:lvl w:ilvl="0" w:tplc="4A9E0AA2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970613">
    <w:abstractNumId w:val="8"/>
  </w:num>
  <w:num w:numId="2" w16cid:durableId="2019187227">
    <w:abstractNumId w:val="12"/>
  </w:num>
  <w:num w:numId="3" w16cid:durableId="717432202">
    <w:abstractNumId w:val="11"/>
  </w:num>
  <w:num w:numId="4" w16cid:durableId="1826236348">
    <w:abstractNumId w:val="9"/>
  </w:num>
  <w:num w:numId="5" w16cid:durableId="438070544">
    <w:abstractNumId w:val="7"/>
  </w:num>
  <w:num w:numId="6" w16cid:durableId="1412392741">
    <w:abstractNumId w:val="10"/>
  </w:num>
  <w:num w:numId="7" w16cid:durableId="976959239">
    <w:abstractNumId w:val="0"/>
  </w:num>
  <w:num w:numId="8" w16cid:durableId="1016423049">
    <w:abstractNumId w:val="1"/>
  </w:num>
  <w:num w:numId="9" w16cid:durableId="1895311316">
    <w:abstractNumId w:val="2"/>
  </w:num>
  <w:num w:numId="10" w16cid:durableId="179978334">
    <w:abstractNumId w:val="3"/>
  </w:num>
  <w:num w:numId="11" w16cid:durableId="1156873704">
    <w:abstractNumId w:val="4"/>
  </w:num>
  <w:num w:numId="12" w16cid:durableId="1345395858">
    <w:abstractNumId w:val="5"/>
  </w:num>
  <w:num w:numId="13" w16cid:durableId="1561012133">
    <w:abstractNumId w:val="6"/>
  </w:num>
  <w:num w:numId="14" w16cid:durableId="74010550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489324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5EC"/>
    <w:rsid w:val="000071F5"/>
    <w:rsid w:val="00012089"/>
    <w:rsid w:val="00026607"/>
    <w:rsid w:val="00046A3A"/>
    <w:rsid w:val="0010469D"/>
    <w:rsid w:val="00106576"/>
    <w:rsid w:val="00134BCF"/>
    <w:rsid w:val="00150ED6"/>
    <w:rsid w:val="00162EB1"/>
    <w:rsid w:val="00164230"/>
    <w:rsid w:val="0018161D"/>
    <w:rsid w:val="001B7542"/>
    <w:rsid w:val="0020526C"/>
    <w:rsid w:val="00237ED4"/>
    <w:rsid w:val="0029032D"/>
    <w:rsid w:val="002B7284"/>
    <w:rsid w:val="002D03CD"/>
    <w:rsid w:val="003025EC"/>
    <w:rsid w:val="00395339"/>
    <w:rsid w:val="003C3079"/>
    <w:rsid w:val="004107CF"/>
    <w:rsid w:val="00424EA3"/>
    <w:rsid w:val="00493DC9"/>
    <w:rsid w:val="005456F4"/>
    <w:rsid w:val="005660D3"/>
    <w:rsid w:val="005C776F"/>
    <w:rsid w:val="005D283B"/>
    <w:rsid w:val="005D3CEC"/>
    <w:rsid w:val="00606839"/>
    <w:rsid w:val="006426A3"/>
    <w:rsid w:val="006E4D07"/>
    <w:rsid w:val="00745C2C"/>
    <w:rsid w:val="00791412"/>
    <w:rsid w:val="00832213"/>
    <w:rsid w:val="0084299A"/>
    <w:rsid w:val="00844949"/>
    <w:rsid w:val="008905CB"/>
    <w:rsid w:val="008943D2"/>
    <w:rsid w:val="008957F6"/>
    <w:rsid w:val="008B0BBF"/>
    <w:rsid w:val="00966584"/>
    <w:rsid w:val="00997EEE"/>
    <w:rsid w:val="009B0184"/>
    <w:rsid w:val="009B4BB7"/>
    <w:rsid w:val="009E62D3"/>
    <w:rsid w:val="00A11E47"/>
    <w:rsid w:val="00A467E8"/>
    <w:rsid w:val="00A97A70"/>
    <w:rsid w:val="00AD40EA"/>
    <w:rsid w:val="00AF7B57"/>
    <w:rsid w:val="00B06207"/>
    <w:rsid w:val="00B55940"/>
    <w:rsid w:val="00B714E4"/>
    <w:rsid w:val="00BB47BC"/>
    <w:rsid w:val="00BE3B06"/>
    <w:rsid w:val="00C60CAB"/>
    <w:rsid w:val="00D06EAE"/>
    <w:rsid w:val="00D11066"/>
    <w:rsid w:val="00D20D7F"/>
    <w:rsid w:val="00D418DC"/>
    <w:rsid w:val="00DB6584"/>
    <w:rsid w:val="00DD66ED"/>
    <w:rsid w:val="00EA7057"/>
    <w:rsid w:val="00EC38DE"/>
    <w:rsid w:val="00F13DBD"/>
    <w:rsid w:val="00F308B4"/>
    <w:rsid w:val="00F53894"/>
    <w:rsid w:val="00F92897"/>
    <w:rsid w:val="00F97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7AC1A"/>
  <w15:docId w15:val="{736D50E9-5931-4964-93C5-A3EC723C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D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EC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8DE"/>
  </w:style>
  <w:style w:type="paragraph" w:styleId="Piedepgina">
    <w:name w:val="footer"/>
    <w:basedOn w:val="Normal"/>
    <w:link w:val="PiedepginaCar"/>
    <w:unhideWhenUsed/>
    <w:rsid w:val="00EC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8DE"/>
  </w:style>
  <w:style w:type="table" w:styleId="Tablaconcuadrcula">
    <w:name w:val="Table Grid"/>
    <w:basedOn w:val="Tablanormal"/>
    <w:uiPriority w:val="39"/>
    <w:rsid w:val="00EC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54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39533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5339"/>
    <w:rPr>
      <w:rFonts w:ascii="Arial Narrow" w:eastAsia="Arial Narrow" w:hAnsi="Arial Narrow" w:cs="Arial Narrow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qFormat/>
    <w:rsid w:val="00395339"/>
    <w:pPr>
      <w:widowControl w:val="0"/>
      <w:autoSpaceDE w:val="0"/>
      <w:autoSpaceDN w:val="0"/>
      <w:spacing w:after="0" w:line="240" w:lineRule="auto"/>
      <w:ind w:left="114"/>
    </w:pPr>
    <w:rPr>
      <w:rFonts w:ascii="Arial Narrow" w:eastAsia="Arial Narrow" w:hAnsi="Arial Narrow" w:cs="Arial Narrow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395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unia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nia.es/proteccion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agpd.gob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7411-AC12-495A-ACDF-D018D846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37</cp:revision>
  <cp:lastPrinted>2019-04-23T09:04:00Z</cp:lastPrinted>
  <dcterms:created xsi:type="dcterms:W3CDTF">2019-01-24T11:15:00Z</dcterms:created>
  <dcterms:modified xsi:type="dcterms:W3CDTF">2024-04-01T10:44:00Z</dcterms:modified>
</cp:coreProperties>
</file>