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649F" w:rsidRPr="00557DD0" w:rsidRDefault="00557DD0">
      <w:pPr>
        <w:shd w:val="clear" w:color="auto" w:fill="E6E6E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</w:t>
      </w:r>
      <w:r w:rsidR="0032649F" w:rsidRPr="00557DD0">
        <w:rPr>
          <w:rFonts w:ascii="Arial" w:hAnsi="Arial" w:cs="Arial"/>
          <w:b/>
          <w:bCs/>
        </w:rPr>
        <w:t>I</w:t>
      </w:r>
    </w:p>
    <w:p w:rsidR="0032649F" w:rsidRPr="00557DD0" w:rsidRDefault="0032649F">
      <w:pPr>
        <w:jc w:val="center"/>
        <w:rPr>
          <w:rFonts w:ascii="Arial" w:hAnsi="Arial" w:cs="Arial"/>
          <w:sz w:val="20"/>
          <w:szCs w:val="20"/>
        </w:rPr>
      </w:pPr>
    </w:p>
    <w:p w:rsidR="0032649F" w:rsidRPr="00557DD0" w:rsidRDefault="00557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GUÍ</w:t>
      </w:r>
      <w:r w:rsidRPr="00557DD0">
        <w:rPr>
          <w:rFonts w:ascii="Arial" w:hAnsi="Arial" w:cs="Arial"/>
        </w:rPr>
        <w:t>A DOCENTE</w:t>
      </w:r>
      <w:r w:rsidR="0032649F" w:rsidRPr="00557DD0">
        <w:rPr>
          <w:rStyle w:val="Caracteresdenotaalpie"/>
          <w:rFonts w:ascii="Arial" w:hAnsi="Arial" w:cs="Arial"/>
        </w:rPr>
        <w:footnoteReference w:id="1"/>
      </w:r>
    </w:p>
    <w:p w:rsidR="0032649F" w:rsidRDefault="0032649F">
      <w:pPr>
        <w:jc w:val="both"/>
        <w:rPr>
          <w:rFonts w:ascii="Arial" w:hAnsi="Arial" w:cs="Arial"/>
          <w:sz w:val="20"/>
          <w:szCs w:val="20"/>
        </w:rPr>
      </w:pPr>
    </w:p>
    <w:p w:rsidR="00A41831" w:rsidRPr="00557DD0" w:rsidRDefault="00A418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21" w:type="dxa"/>
        <w:tblLayout w:type="fixed"/>
        <w:tblLook w:val="0000" w:firstRow="0" w:lastRow="0" w:firstColumn="0" w:lastColumn="0" w:noHBand="0" w:noVBand="0"/>
      </w:tblPr>
      <w:tblGrid>
        <w:gridCol w:w="2786"/>
        <w:gridCol w:w="1832"/>
        <w:gridCol w:w="4103"/>
      </w:tblGrid>
      <w:tr w:rsidR="0032649F" w:rsidRPr="00557DD0" w:rsidTr="009F27DF"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7DD0">
              <w:rPr>
                <w:rFonts w:ascii="Arial" w:hAnsi="Arial" w:cs="Arial"/>
                <w:b/>
                <w:sz w:val="20"/>
                <w:szCs w:val="20"/>
              </w:rPr>
              <w:t>Denominación del Módulo/Materia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649F" w:rsidRPr="00557DD0" w:rsidRDefault="00557D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Carácter (obligatorio u optativo</w:t>
            </w:r>
            <w:r w:rsidR="0032649F" w:rsidRPr="00557D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2649F" w:rsidRPr="00557DD0" w:rsidTr="009F27DF"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49F" w:rsidRPr="00557DD0" w:rsidRDefault="0032649F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49F" w:rsidRDefault="0032649F" w:rsidP="00283B1E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Pr="00557DD0" w:rsidRDefault="00A41831" w:rsidP="00283B1E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Pr="00557DD0" w:rsidRDefault="0032649F">
            <w:pPr>
              <w:autoSpaceDE w:val="0"/>
              <w:snapToGrid w:val="0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FF2F11" w:rsidRPr="00557DD0" w:rsidTr="00FF5AF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2F11" w:rsidRPr="00557DD0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del Módulo/Materia (nombre, filiación y datos de contacto</w:t>
            </w:r>
            <w:r w:rsidR="00D4524C">
              <w:rPr>
                <w:rFonts w:ascii="Arial" w:hAnsi="Arial" w:cs="Arial"/>
                <w:b/>
                <w:sz w:val="20"/>
                <w:szCs w:val="20"/>
              </w:rPr>
              <w:t xml:space="preserve"> profesional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57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F2F11" w:rsidRPr="00557DD0" w:rsidTr="00FF5AF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11" w:rsidRPr="00557DD0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F11" w:rsidRPr="00557DD0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F11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F11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F11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F11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F11" w:rsidRPr="00557DD0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49F" w:rsidRPr="00557DD0" w:rsidTr="009F27DF"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2649F" w:rsidRPr="00557DD0" w:rsidRDefault="00557DD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 y fecha de realización</w:t>
            </w:r>
            <w:r w:rsidR="0032649F" w:rsidRPr="00557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Pr="00557DD0" w:rsidRDefault="0032649F" w:rsidP="00221E9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b/>
                <w:sz w:val="20"/>
                <w:szCs w:val="20"/>
              </w:rPr>
              <w:t>Requisitos previos (en su caso):</w:t>
            </w: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Pr="00557DD0" w:rsidRDefault="0032649F">
            <w:pPr>
              <w:pStyle w:val="EPIGRAFEMEMORIAMEDIANO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142" w:hanging="142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283B1E" w:rsidRDefault="00283B1E">
            <w:pPr>
              <w:pStyle w:val="EPIGRAFEMEMORIAMEDIANO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142" w:hanging="142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A41831" w:rsidRPr="00557DD0" w:rsidRDefault="00A41831">
            <w:pPr>
              <w:pStyle w:val="EPIGRAFEMEMORIAMEDIANO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142" w:hanging="142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2649F" w:rsidRPr="00557DD0" w:rsidTr="009F27DF"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2649F" w:rsidRPr="00557DD0" w:rsidRDefault="0032649F">
            <w:pPr>
              <w:pStyle w:val="EPIGRAFEMEMORIAMEDIANO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6E6E6"/>
              <w:snapToGrid w:val="0"/>
              <w:ind w:left="142" w:hanging="142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557DD0">
              <w:rPr>
                <w:rFonts w:ascii="Arial" w:hAnsi="Arial"/>
                <w:bCs/>
                <w:color w:val="auto"/>
                <w:sz w:val="20"/>
                <w:szCs w:val="20"/>
              </w:rPr>
              <w:t xml:space="preserve">Idioma de impartición: </w:t>
            </w:r>
          </w:p>
        </w:tc>
        <w:tc>
          <w:tcPr>
            <w:tcW w:w="5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Pr="00557DD0" w:rsidRDefault="0032649F" w:rsidP="00283B1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32649F" w:rsidRPr="00557DD0" w:rsidTr="009F27DF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2649F" w:rsidRPr="00557DD0" w:rsidRDefault="005434FC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 de enseñanza: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b/>
                <w:sz w:val="20"/>
                <w:szCs w:val="20"/>
              </w:rPr>
              <w:t>Rama de conocimiento</w:t>
            </w:r>
            <w:r w:rsidR="005434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90" w:rsidRPr="00557DD0" w:rsidRDefault="00221E90" w:rsidP="00221E9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E90" w:rsidRPr="00557DD0" w:rsidRDefault="00731A18" w:rsidP="00221E9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33.45pt;margin-top:3.2pt;width:16.3pt;height:9.1pt;z-index:251654144;mso-wrap-distance-left:9.05pt;mso-wrap-distance-right:9.05pt">
                  <v:fill color2="black"/>
                  <v:textbox style="mso-next-textbox:#_x0000_s1034">
                    <w:txbxContent>
                      <w:p w:rsidR="00221E90" w:rsidRDefault="00221E90" w:rsidP="00221E90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w:pict>
                <v:shape id="_x0000_s1042" type="#_x0000_t202" style="position:absolute;left:0;text-align:left;margin-left:10.5pt;margin-top:4.7pt;width:16.3pt;height:9.1pt;z-index:251659264;mso-wrap-distance-left:9.05pt;mso-wrap-distance-right:9.05pt">
                  <v:fill color2="black"/>
                  <v:textbox style="mso-next-textbox:#_x0000_s1042">
                    <w:txbxContent>
                      <w:p w:rsidR="00283B1E" w:rsidRDefault="00283B1E" w:rsidP="00283B1E"/>
                    </w:txbxContent>
                  </v:textbox>
                </v:shape>
              </w:pict>
            </w:r>
            <w:r w:rsidR="00221E90" w:rsidRPr="00557DD0">
              <w:rPr>
                <w:rFonts w:ascii="Arial" w:eastAsia="Verdana" w:hAnsi="Arial" w:cs="Arial"/>
                <w:sz w:val="20"/>
                <w:szCs w:val="20"/>
              </w:rPr>
              <w:t xml:space="preserve">             </w:t>
            </w:r>
            <w:r w:rsidR="00221E90" w:rsidRPr="00557DD0">
              <w:rPr>
                <w:rFonts w:ascii="Arial" w:hAnsi="Arial" w:cs="Arial"/>
                <w:sz w:val="20"/>
                <w:szCs w:val="20"/>
              </w:rPr>
              <w:t xml:space="preserve">Presencial                                              </w:t>
            </w:r>
            <w:r w:rsidR="00557DD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21E90" w:rsidRPr="00557DD0">
              <w:rPr>
                <w:rFonts w:ascii="Arial" w:hAnsi="Arial" w:cs="Arial"/>
                <w:sz w:val="20"/>
                <w:szCs w:val="20"/>
              </w:rPr>
              <w:t>Artes y Humanidades</w:t>
            </w:r>
          </w:p>
          <w:p w:rsidR="00221E90" w:rsidRPr="00557DD0" w:rsidRDefault="00731A18" w:rsidP="00221E9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36" type="#_x0000_t202" style="position:absolute;left:0;text-align:left;margin-left:233.45pt;margin-top:2.95pt;width:16.3pt;height:9.1pt;z-index:251655168;mso-wrap-distance-left:9.05pt;mso-wrap-distance-right:9.05pt">
                  <v:fill color2="black"/>
                  <v:textbox style="mso-next-textbox:#_x0000_s1036">
                    <w:txbxContent>
                      <w:p w:rsidR="00221E90" w:rsidRDefault="00221E90" w:rsidP="00221E90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41" type="#_x0000_t202" style="position:absolute;left:0;text-align:left;margin-left:10.4pt;margin-top:5.2pt;width:16.3pt;height:9.1pt;z-index:251658240;mso-wrap-distance-left:9.05pt;mso-wrap-distance-right:9.05pt">
                  <v:fill color2="black"/>
                  <v:textbox style="mso-next-textbox:#_x0000_s1041">
                    <w:txbxContent>
                      <w:p w:rsidR="00221E90" w:rsidRDefault="00221E90" w:rsidP="00221E90"/>
                    </w:txbxContent>
                  </v:textbox>
                </v:shape>
              </w:pict>
            </w:r>
            <w:r w:rsidR="00221E90" w:rsidRPr="00557DD0">
              <w:rPr>
                <w:rFonts w:ascii="Arial" w:eastAsia="Verdana" w:hAnsi="Arial" w:cs="Arial"/>
                <w:sz w:val="20"/>
                <w:szCs w:val="20"/>
              </w:rPr>
              <w:t xml:space="preserve">             </w:t>
            </w:r>
            <w:proofErr w:type="spellStart"/>
            <w:r w:rsidR="00221E90" w:rsidRPr="00557DD0">
              <w:rPr>
                <w:rFonts w:ascii="Arial" w:hAnsi="Arial" w:cs="Arial"/>
                <w:sz w:val="20"/>
                <w:szCs w:val="20"/>
              </w:rPr>
              <w:t>Semipresencial</w:t>
            </w:r>
            <w:proofErr w:type="spellEnd"/>
            <w:r w:rsidR="00221E90" w:rsidRPr="00557DD0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557DD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21E90" w:rsidRPr="00557DD0">
              <w:rPr>
                <w:rFonts w:ascii="Arial" w:hAnsi="Arial" w:cs="Arial"/>
                <w:sz w:val="20"/>
                <w:szCs w:val="20"/>
              </w:rPr>
              <w:t xml:space="preserve">Ciencias </w:t>
            </w:r>
          </w:p>
          <w:p w:rsidR="00221E90" w:rsidRPr="00557DD0" w:rsidRDefault="00731A18" w:rsidP="00221E9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37" type="#_x0000_t202" style="position:absolute;left:0;text-align:left;margin-left:233.25pt;margin-top:2.45pt;width:16.3pt;height:9.1pt;z-index:251656192;mso-wrap-distance-left:9.05pt;mso-wrap-distance-right:9.05pt">
                  <v:fill color2="black"/>
                  <v:textbox style="mso-next-textbox:#_x0000_s1037">
                    <w:txbxContent>
                      <w:p w:rsidR="00221E90" w:rsidRDefault="00221E90" w:rsidP="00221E90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w:pict>
                <v:shape id="_x0000_s1043" type="#_x0000_t202" style="position:absolute;left:0;text-align:left;margin-left:10.4pt;margin-top:4.25pt;width:16.3pt;height:9.1pt;z-index:251660288;mso-wrap-distance-left:9.05pt;mso-wrap-distance-right:9.05pt">
                  <v:fill color2="black"/>
                  <v:textbox style="mso-next-textbox:#_x0000_s1043">
                    <w:txbxContent>
                      <w:p w:rsidR="00283B1E" w:rsidRDefault="00283B1E" w:rsidP="00283B1E"/>
                    </w:txbxContent>
                  </v:textbox>
                </v:shape>
              </w:pict>
            </w:r>
            <w:r w:rsidR="00557DD0">
              <w:rPr>
                <w:rFonts w:ascii="Arial" w:eastAsia="Verdana" w:hAnsi="Arial" w:cs="Arial"/>
                <w:sz w:val="20"/>
                <w:szCs w:val="20"/>
              </w:rPr>
              <w:t xml:space="preserve">             </w:t>
            </w:r>
            <w:r w:rsidR="00221E90" w:rsidRPr="00557DD0">
              <w:rPr>
                <w:rFonts w:ascii="Arial" w:hAnsi="Arial" w:cs="Arial"/>
                <w:sz w:val="20"/>
                <w:szCs w:val="20"/>
              </w:rPr>
              <w:t xml:space="preserve">Virtual                                                  </w:t>
            </w:r>
            <w:r w:rsidR="00557DD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221E90" w:rsidRPr="00557DD0">
              <w:rPr>
                <w:rFonts w:ascii="Arial" w:hAnsi="Arial" w:cs="Arial"/>
                <w:sz w:val="20"/>
                <w:szCs w:val="20"/>
              </w:rPr>
              <w:t>Ciencias de la Salud</w:t>
            </w:r>
          </w:p>
          <w:p w:rsidR="00221E90" w:rsidRPr="00557DD0" w:rsidRDefault="00731A18" w:rsidP="00221E9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w:pict>
                <v:shape id="_x0000_s1044" type="#_x0000_t202" style="position:absolute;left:0;text-align:left;margin-left:233.25pt;margin-top:2.5pt;width:16.3pt;height:9.85pt;z-index:251661312;mso-wrap-distance-left:9.05pt;mso-wrap-distance-right:9.05pt">
                  <v:fill color2="black"/>
                  <v:textbox style="mso-next-textbox:#_x0000_s1044">
                    <w:txbxContent>
                      <w:p w:rsidR="00283B1E" w:rsidRDefault="00283B1E" w:rsidP="00283B1E"/>
                    </w:txbxContent>
                  </v:textbox>
                </v:shape>
              </w:pict>
            </w:r>
            <w:r w:rsidR="00221E90" w:rsidRPr="00557DD0">
              <w:rPr>
                <w:rFonts w:ascii="Arial" w:eastAsia="Verdana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="00557DD0">
              <w:rPr>
                <w:rFonts w:ascii="Arial" w:eastAsia="Verdana" w:hAnsi="Arial" w:cs="Arial"/>
                <w:sz w:val="20"/>
                <w:szCs w:val="20"/>
              </w:rPr>
              <w:t xml:space="preserve">                   </w:t>
            </w:r>
            <w:r w:rsidR="00557DD0">
              <w:rPr>
                <w:rFonts w:ascii="Arial" w:hAnsi="Arial" w:cs="Arial"/>
                <w:sz w:val="20"/>
                <w:szCs w:val="20"/>
              </w:rPr>
              <w:t>Ciencias</w:t>
            </w:r>
            <w:r w:rsidR="00221E90" w:rsidRPr="00557DD0">
              <w:rPr>
                <w:rFonts w:ascii="Arial" w:hAnsi="Arial" w:cs="Arial"/>
                <w:sz w:val="20"/>
                <w:szCs w:val="20"/>
              </w:rPr>
              <w:t xml:space="preserve"> Sociales y Jurídicas</w:t>
            </w:r>
          </w:p>
          <w:p w:rsidR="00221E90" w:rsidRPr="00557DD0" w:rsidRDefault="00731A18" w:rsidP="00221E9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39" type="#_x0000_t202" style="position:absolute;left:0;text-align:left;margin-left:233.25pt;margin-top:2pt;width:16.3pt;height:9.1pt;z-index:251657216;mso-wrap-distance-left:9.05pt;mso-wrap-distance-right:9.05pt">
                  <v:fill color2="black"/>
                  <v:textbox style="mso-next-textbox:#_x0000_s1039">
                    <w:txbxContent>
                      <w:p w:rsidR="00221E90" w:rsidRDefault="00221E90" w:rsidP="00221E90"/>
                    </w:txbxContent>
                  </v:textbox>
                </v:shape>
              </w:pict>
            </w:r>
            <w:r w:rsidR="00221E90" w:rsidRPr="00557DD0">
              <w:rPr>
                <w:rFonts w:ascii="Arial" w:eastAsia="Verdana" w:hAnsi="Arial" w:cs="Arial"/>
                <w:sz w:val="20"/>
                <w:szCs w:val="20"/>
              </w:rPr>
              <w:t xml:space="preserve">                         </w:t>
            </w:r>
            <w:r w:rsidR="00557DD0">
              <w:rPr>
                <w:rFonts w:ascii="Arial" w:eastAsia="Verdana" w:hAnsi="Arial" w:cs="Arial"/>
                <w:sz w:val="20"/>
                <w:szCs w:val="20"/>
              </w:rPr>
              <w:t xml:space="preserve">                  </w:t>
            </w:r>
            <w:r w:rsidR="00221E90" w:rsidRPr="00557DD0">
              <w:rPr>
                <w:rFonts w:ascii="Arial" w:eastAsia="Verdana" w:hAnsi="Arial" w:cs="Arial"/>
                <w:sz w:val="20"/>
                <w:szCs w:val="20"/>
              </w:rPr>
              <w:t xml:space="preserve">                                                 </w:t>
            </w:r>
            <w:r w:rsidR="00221E90" w:rsidRPr="00557DD0">
              <w:rPr>
                <w:rFonts w:ascii="Arial" w:hAnsi="Arial" w:cs="Arial"/>
                <w:sz w:val="20"/>
                <w:szCs w:val="20"/>
              </w:rPr>
              <w:t>Ingeniería y Arquitectura</w:t>
            </w: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b/>
                <w:sz w:val="20"/>
                <w:szCs w:val="20"/>
              </w:rPr>
              <w:t>Competencias y resultado del aprendizaje:</w:t>
            </w: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A67" w:rsidRPr="00557DD0" w:rsidRDefault="00A07A6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331" w:rsidRDefault="00A9333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4793" w:rsidRPr="00557DD0" w:rsidRDefault="00AB4793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649F" w:rsidRPr="00557DD0" w:rsidRDefault="0032649F">
            <w:pPr>
              <w:shd w:val="clear" w:color="auto" w:fill="E6E6E6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b/>
                <w:bCs/>
                <w:sz w:val="20"/>
                <w:szCs w:val="20"/>
              </w:rPr>
              <w:t>Contenidos:</w:t>
            </w: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Default="0032649F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Pr="00557DD0" w:rsidRDefault="00A4183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 w:rsidP="00A946DD">
            <w:pPr>
              <w:autoSpaceDE w:val="0"/>
              <w:snapToGrid w:val="0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snapToGrid w:val="0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b/>
                <w:sz w:val="20"/>
                <w:szCs w:val="20"/>
              </w:rPr>
              <w:t xml:space="preserve">Número de créditos </w:t>
            </w: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D0" w:rsidRDefault="00557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>- CRÉDITOS TEÓRICOS:                                                - CRÉDITOS PRÁCTICOS:</w:t>
            </w:r>
            <w:r w:rsidR="00283B1E" w:rsidRPr="0055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649F" w:rsidRPr="00557DD0" w:rsidRDefault="00326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>- DISTRIBUCION DE HORAS DE TRABAJO DEL ALUMNO:</w:t>
            </w:r>
          </w:p>
          <w:p w:rsidR="00557DD0" w:rsidRDefault="00557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DD0" w:rsidRPr="00557DD0" w:rsidRDefault="0032649F">
            <w:pPr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lastRenderedPageBreak/>
              <w:t xml:space="preserve">Nº de Horas (indicar total): </w:t>
            </w:r>
          </w:p>
          <w:p w:rsidR="00557DD0" w:rsidRDefault="00557DD0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32649F" w:rsidRPr="00557DD0" w:rsidRDefault="00557DD0">
            <w:pPr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 </w:t>
            </w:r>
            <w:r w:rsidR="0032649F" w:rsidRPr="00557DD0">
              <w:rPr>
                <w:rFonts w:ascii="Arial" w:hAnsi="Arial" w:cs="Arial"/>
                <w:sz w:val="20"/>
                <w:szCs w:val="20"/>
              </w:rPr>
              <w:t xml:space="preserve">Clases Teóricas: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 </w:t>
            </w:r>
            <w:r w:rsidR="0032649F" w:rsidRPr="00557DD0">
              <w:rPr>
                <w:rFonts w:ascii="Arial" w:hAnsi="Arial" w:cs="Arial"/>
                <w:sz w:val="20"/>
                <w:szCs w:val="20"/>
              </w:rPr>
              <w:t xml:space="preserve">Clases Prácticas:  </w:t>
            </w:r>
          </w:p>
          <w:p w:rsidR="00557DD0" w:rsidRDefault="00557DD0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32649F" w:rsidRPr="00557DD0" w:rsidRDefault="00557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 </w:t>
            </w:r>
            <w:r w:rsidR="0032649F" w:rsidRPr="00557DD0">
              <w:rPr>
                <w:rFonts w:ascii="Arial" w:hAnsi="Arial" w:cs="Arial"/>
                <w:sz w:val="20"/>
                <w:szCs w:val="20"/>
              </w:rPr>
              <w:t xml:space="preserve">Tutorías Especializadas (presenciales o virtuales):    </w:t>
            </w:r>
          </w:p>
          <w:p w:rsidR="00557DD0" w:rsidRDefault="00557DD0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Colectivas:</w:t>
            </w:r>
          </w:p>
          <w:p w:rsidR="0032649F" w:rsidRPr="00557DD0" w:rsidRDefault="0032649F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>Individuales</w:t>
            </w:r>
            <w:r w:rsidR="00557D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649F" w:rsidRPr="00557DD0" w:rsidRDefault="00326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557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 </w:t>
            </w:r>
            <w:r w:rsidR="0032649F" w:rsidRPr="00557DD0">
              <w:rPr>
                <w:rFonts w:ascii="Arial" w:hAnsi="Arial" w:cs="Arial"/>
                <w:sz w:val="20"/>
                <w:szCs w:val="20"/>
              </w:rPr>
              <w:t>Realización de Actividades Académicas Dirigidas:</w:t>
            </w:r>
          </w:p>
          <w:p w:rsidR="00557DD0" w:rsidRDefault="0032649F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>Con presencia del profe</w:t>
            </w:r>
            <w:r w:rsidR="00557DD0">
              <w:rPr>
                <w:rFonts w:ascii="Arial" w:hAnsi="Arial" w:cs="Arial"/>
                <w:sz w:val="20"/>
                <w:szCs w:val="20"/>
              </w:rPr>
              <w:t>sor:</w:t>
            </w:r>
          </w:p>
          <w:p w:rsidR="0032649F" w:rsidRPr="00557DD0" w:rsidRDefault="0032649F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>Sin presencia del profesor:</w:t>
            </w:r>
            <w:r w:rsidR="00283B1E" w:rsidRPr="0055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DD0" w:rsidRDefault="00557DD0">
            <w:pPr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                  </w:t>
            </w:r>
          </w:p>
          <w:p w:rsidR="0032649F" w:rsidRPr="00557DD0" w:rsidRDefault="00557DD0" w:rsidP="00557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 </w:t>
            </w:r>
            <w:r w:rsidR="0032649F" w:rsidRPr="00557DD0">
              <w:rPr>
                <w:rFonts w:ascii="Arial" w:hAnsi="Arial" w:cs="Arial"/>
                <w:sz w:val="20"/>
                <w:szCs w:val="20"/>
              </w:rPr>
              <w:t>Otras actividades (especificar)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7DD0" w:rsidRDefault="00283B1E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 xml:space="preserve">Intervención en foros: </w:t>
            </w:r>
          </w:p>
          <w:p w:rsidR="00557DD0" w:rsidRDefault="00283B1E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 xml:space="preserve">Atención de correos y chats: </w:t>
            </w:r>
          </w:p>
          <w:p w:rsidR="00557DD0" w:rsidRDefault="00283B1E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 xml:space="preserve">Preparación de clases: </w:t>
            </w:r>
          </w:p>
          <w:p w:rsidR="00CB1185" w:rsidRPr="00557DD0" w:rsidRDefault="00CB1185" w:rsidP="00557DD0">
            <w:pPr>
              <w:pStyle w:val="Prrafodelista"/>
              <w:numPr>
                <w:ilvl w:val="0"/>
                <w:numId w:val="8"/>
              </w:numPr>
              <w:autoSpaceDE w:val="0"/>
              <w:ind w:left="1276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D0">
              <w:rPr>
                <w:rFonts w:ascii="Arial" w:hAnsi="Arial" w:cs="Arial"/>
                <w:sz w:val="20"/>
                <w:szCs w:val="20"/>
              </w:rPr>
              <w:t>Realiza</w:t>
            </w:r>
            <w:r w:rsidR="00283B1E" w:rsidRPr="00557DD0">
              <w:rPr>
                <w:rFonts w:ascii="Arial" w:hAnsi="Arial" w:cs="Arial"/>
                <w:sz w:val="20"/>
                <w:szCs w:val="20"/>
              </w:rPr>
              <w:t xml:space="preserve">ción de ejercicios prácticos: </w:t>
            </w:r>
          </w:p>
          <w:p w:rsidR="0032649F" w:rsidRPr="00557DD0" w:rsidRDefault="0032649F">
            <w:pPr>
              <w:autoSpaceDE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 w:rsidP="00A4183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11" w:rsidRPr="00557DD0" w:rsidTr="00FF5AF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2F11" w:rsidRPr="00557DD0" w:rsidRDefault="00FF2F11" w:rsidP="005434FC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Cronograma de</w:t>
            </w:r>
            <w:r w:rsidR="005434FC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4FC">
              <w:rPr>
                <w:rFonts w:ascii="Arial" w:hAnsi="Arial" w:cs="Arial"/>
                <w:b/>
                <w:sz w:val="20"/>
                <w:szCs w:val="20"/>
              </w:rPr>
              <w:t>desarrollo docente</w:t>
            </w:r>
            <w:r w:rsidRPr="00557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F2F11" w:rsidRPr="00557DD0" w:rsidTr="00FF5AF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11" w:rsidRPr="00557DD0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993"/>
              <w:gridCol w:w="1134"/>
              <w:gridCol w:w="1134"/>
              <w:gridCol w:w="992"/>
              <w:gridCol w:w="917"/>
              <w:gridCol w:w="1062"/>
            </w:tblGrid>
            <w:tr w:rsidR="00DD0EAE" w:rsidRPr="001D086B" w:rsidTr="00DD0EAE">
              <w:tc>
                <w:tcPr>
                  <w:tcW w:w="988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Módulo</w:t>
                  </w:r>
                </w:p>
              </w:tc>
              <w:tc>
                <w:tcPr>
                  <w:tcW w:w="1275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Materia/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Asignatura</w:t>
                  </w:r>
                </w:p>
              </w:tc>
              <w:tc>
                <w:tcPr>
                  <w:tcW w:w="993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Profesor</w:t>
                  </w:r>
                </w:p>
              </w:tc>
              <w:tc>
                <w:tcPr>
                  <w:tcW w:w="1134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Nº ECTS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presenc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Nº ECTS virtuales</w:t>
                  </w:r>
                </w:p>
              </w:tc>
              <w:tc>
                <w:tcPr>
                  <w:tcW w:w="992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Fecha inicio</w:t>
                  </w:r>
                </w:p>
              </w:tc>
              <w:tc>
                <w:tcPr>
                  <w:tcW w:w="917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Fecha final</w:t>
                  </w:r>
                </w:p>
              </w:tc>
              <w:tc>
                <w:tcPr>
                  <w:tcW w:w="1062" w:type="dxa"/>
                </w:tcPr>
                <w:p w:rsidR="00DD0EAE" w:rsidRPr="001D086B" w:rsidRDefault="00DD0EAE" w:rsidP="00DD0EAE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086B">
                    <w:rPr>
                      <w:rFonts w:ascii="Arial" w:hAnsi="Arial" w:cs="Arial"/>
                      <w:sz w:val="20"/>
                      <w:szCs w:val="20"/>
                    </w:rPr>
                    <w:t>Horarios</w:t>
                  </w:r>
                </w:p>
              </w:tc>
            </w:tr>
            <w:tr w:rsidR="00DD0EAE" w:rsidRPr="001D086B" w:rsidTr="00DD0EAE">
              <w:tc>
                <w:tcPr>
                  <w:tcW w:w="988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0EAE" w:rsidRPr="001D086B" w:rsidTr="00DD0EAE">
              <w:tc>
                <w:tcPr>
                  <w:tcW w:w="988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0EAE" w:rsidRPr="001D086B" w:rsidTr="00DD0EAE">
              <w:tc>
                <w:tcPr>
                  <w:tcW w:w="988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DD0EAE" w:rsidRPr="001D086B" w:rsidRDefault="00DD0EAE" w:rsidP="006D2170">
                  <w:pPr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2F11" w:rsidRPr="00557DD0" w:rsidRDefault="00FF2F11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4FC" w:rsidRDefault="005434FC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4FC" w:rsidRDefault="005434FC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4FC" w:rsidRPr="00557DD0" w:rsidRDefault="005434FC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FC" w:rsidRPr="00557DD0" w:rsidTr="00FF5AF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34FC" w:rsidRPr="00557DD0" w:rsidRDefault="005434FC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de evaluación:</w:t>
            </w: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Default="0032649F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831" w:rsidRPr="00557DD0" w:rsidRDefault="00A41831">
            <w:pPr>
              <w:autoSpaceDE w:val="0"/>
              <w:snapToGri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 w:rsidP="005434FC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FC" w:rsidRPr="00557DD0" w:rsidTr="00FF5AF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34FC" w:rsidRPr="00557DD0" w:rsidRDefault="005434FC" w:rsidP="00FF5AF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557D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649F" w:rsidRPr="00557DD0" w:rsidTr="009F27DF"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9F" w:rsidRPr="00557DD0" w:rsidRDefault="0032649F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4FC" w:rsidRPr="00557DD0" w:rsidRDefault="005434FC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49F" w:rsidRPr="00557DD0" w:rsidRDefault="0032649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49F" w:rsidRPr="00557DD0" w:rsidRDefault="0032649F">
      <w:pPr>
        <w:rPr>
          <w:rFonts w:ascii="Arial" w:hAnsi="Arial" w:cs="Arial"/>
          <w:sz w:val="20"/>
          <w:szCs w:val="20"/>
        </w:rPr>
      </w:pPr>
    </w:p>
    <w:sectPr w:rsidR="0032649F" w:rsidRPr="00557DD0" w:rsidSect="00A321B1"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18" w:rsidRDefault="00731A18">
      <w:r>
        <w:separator/>
      </w:r>
    </w:p>
  </w:endnote>
  <w:endnote w:type="continuationSeparator" w:id="0">
    <w:p w:rsidR="00731A18" w:rsidRDefault="0073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06522280"/>
      <w:docPartObj>
        <w:docPartGallery w:val="Page Numbers (Bottom of Page)"/>
        <w:docPartUnique/>
      </w:docPartObj>
    </w:sdtPr>
    <w:sdtEndPr/>
    <w:sdtContent>
      <w:p w:rsidR="00A321B1" w:rsidRPr="00A321B1" w:rsidRDefault="00A321B1" w:rsidP="00A321B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321B1">
          <w:rPr>
            <w:rFonts w:ascii="Arial" w:hAnsi="Arial" w:cs="Arial"/>
            <w:sz w:val="20"/>
            <w:szCs w:val="20"/>
          </w:rPr>
          <w:fldChar w:fldCharType="begin"/>
        </w:r>
        <w:r w:rsidRPr="00A321B1">
          <w:rPr>
            <w:rFonts w:ascii="Arial" w:hAnsi="Arial" w:cs="Arial"/>
            <w:sz w:val="20"/>
            <w:szCs w:val="20"/>
          </w:rPr>
          <w:instrText>PAGE   \* MERGEFORMAT</w:instrText>
        </w:r>
        <w:r w:rsidRPr="00A321B1">
          <w:rPr>
            <w:rFonts w:ascii="Arial" w:hAnsi="Arial" w:cs="Arial"/>
            <w:sz w:val="20"/>
            <w:szCs w:val="20"/>
          </w:rPr>
          <w:fldChar w:fldCharType="separate"/>
        </w:r>
        <w:r w:rsidR="00D4524C">
          <w:rPr>
            <w:rFonts w:ascii="Arial" w:hAnsi="Arial" w:cs="Arial"/>
            <w:noProof/>
            <w:sz w:val="20"/>
            <w:szCs w:val="20"/>
          </w:rPr>
          <w:t>1</w:t>
        </w:r>
        <w:r w:rsidRPr="00A321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321B1" w:rsidRDefault="00A321B1" w:rsidP="00A321B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18" w:rsidRDefault="00731A18">
      <w:r>
        <w:separator/>
      </w:r>
    </w:p>
  </w:footnote>
  <w:footnote w:type="continuationSeparator" w:id="0">
    <w:p w:rsidR="00731A18" w:rsidRDefault="00731A18">
      <w:r>
        <w:continuationSeparator/>
      </w:r>
    </w:p>
  </w:footnote>
  <w:footnote w:id="1">
    <w:p w:rsidR="006B5430" w:rsidRDefault="006B5430">
      <w:pPr>
        <w:pStyle w:val="Textonotapie"/>
      </w:pPr>
      <w:r>
        <w:rPr>
          <w:rStyle w:val="Caracteresdenotaalpie"/>
          <w:rFonts w:ascii="Verdana" w:hAnsi="Verdana"/>
        </w:rPr>
        <w:footnoteRef/>
      </w:r>
      <w:r w:rsidR="00557DD0">
        <w:t xml:space="preserve"> </w:t>
      </w:r>
      <w:r>
        <w:t>Deberá cu</w:t>
      </w:r>
      <w:r w:rsidR="00557DD0">
        <w:t>mplimentarse una Guía por cada m</w:t>
      </w:r>
      <w:r>
        <w:t>ódulo o materia.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F624AE5"/>
    <w:multiLevelType w:val="hybridMultilevel"/>
    <w:tmpl w:val="12A23D94"/>
    <w:lvl w:ilvl="0" w:tplc="61DCA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6768F"/>
    <w:multiLevelType w:val="hybridMultilevel"/>
    <w:tmpl w:val="1E8ADD2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42B41"/>
    <w:multiLevelType w:val="hybridMultilevel"/>
    <w:tmpl w:val="3FE6AF0A"/>
    <w:lvl w:ilvl="0" w:tplc="61DCA2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806E1"/>
    <w:multiLevelType w:val="hybridMultilevel"/>
    <w:tmpl w:val="B978CF12"/>
    <w:lvl w:ilvl="0" w:tplc="DE26FEDA">
      <w:start w:val="1"/>
      <w:numFmt w:val="bullet"/>
      <w:lvlText w:val="-"/>
      <w:lvlJc w:val="left"/>
      <w:pPr>
        <w:ind w:left="1455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539"/>
    <w:rsid w:val="000158C1"/>
    <w:rsid w:val="00054101"/>
    <w:rsid w:val="000C2471"/>
    <w:rsid w:val="00113E05"/>
    <w:rsid w:val="00221E90"/>
    <w:rsid w:val="00223B99"/>
    <w:rsid w:val="00246E82"/>
    <w:rsid w:val="00283B1E"/>
    <w:rsid w:val="00311829"/>
    <w:rsid w:val="00321507"/>
    <w:rsid w:val="00321D11"/>
    <w:rsid w:val="0032649F"/>
    <w:rsid w:val="00347AD5"/>
    <w:rsid w:val="0036663D"/>
    <w:rsid w:val="003A71CA"/>
    <w:rsid w:val="003C5967"/>
    <w:rsid w:val="00401F4D"/>
    <w:rsid w:val="0043088B"/>
    <w:rsid w:val="004C0539"/>
    <w:rsid w:val="004F13BB"/>
    <w:rsid w:val="005434FC"/>
    <w:rsid w:val="0054768A"/>
    <w:rsid w:val="00557DD0"/>
    <w:rsid w:val="005D5567"/>
    <w:rsid w:val="005F58F1"/>
    <w:rsid w:val="006B5430"/>
    <w:rsid w:val="006B7F4D"/>
    <w:rsid w:val="006C5FAA"/>
    <w:rsid w:val="006D0DBD"/>
    <w:rsid w:val="006D6962"/>
    <w:rsid w:val="006E6850"/>
    <w:rsid w:val="007029C5"/>
    <w:rsid w:val="00731A18"/>
    <w:rsid w:val="00740E54"/>
    <w:rsid w:val="00793411"/>
    <w:rsid w:val="007F7079"/>
    <w:rsid w:val="008347CB"/>
    <w:rsid w:val="00844D06"/>
    <w:rsid w:val="00967911"/>
    <w:rsid w:val="009B6612"/>
    <w:rsid w:val="009F27DF"/>
    <w:rsid w:val="00A07A67"/>
    <w:rsid w:val="00A321B1"/>
    <w:rsid w:val="00A36DB5"/>
    <w:rsid w:val="00A41831"/>
    <w:rsid w:val="00A83D19"/>
    <w:rsid w:val="00A93331"/>
    <w:rsid w:val="00A946DD"/>
    <w:rsid w:val="00AB4793"/>
    <w:rsid w:val="00AB79D9"/>
    <w:rsid w:val="00B161AF"/>
    <w:rsid w:val="00BC735E"/>
    <w:rsid w:val="00C356CA"/>
    <w:rsid w:val="00C52159"/>
    <w:rsid w:val="00CB1185"/>
    <w:rsid w:val="00D10D34"/>
    <w:rsid w:val="00D4524C"/>
    <w:rsid w:val="00D74681"/>
    <w:rsid w:val="00DA2618"/>
    <w:rsid w:val="00DD0EAE"/>
    <w:rsid w:val="00E571AF"/>
    <w:rsid w:val="00E97FC6"/>
    <w:rsid w:val="00F32EF4"/>
    <w:rsid w:val="00F33536"/>
    <w:rsid w:val="00F83E0E"/>
    <w:rsid w:val="00FE47C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PIGRAFEMEMORIAMEDIANO">
    <w:name w:val="EPIGRAFE MEMORIA MEDIANO"/>
    <w:basedOn w:val="Normal"/>
    <w:pPr>
      <w:jc w:val="both"/>
    </w:pPr>
    <w:rPr>
      <w:rFonts w:ascii="Verdana" w:hAnsi="Verdana" w:cs="Arial"/>
      <w:b/>
      <w:color w:val="000080"/>
      <w:sz w:val="22"/>
      <w:szCs w:val="22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link w:val="TextodegloboCar"/>
    <w:uiPriority w:val="99"/>
    <w:semiHidden/>
    <w:unhideWhenUsed/>
    <w:rsid w:val="00221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1E90"/>
    <w:rPr>
      <w:rFonts w:ascii="Tahoma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32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1B1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32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1B1"/>
    <w:rPr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557D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50F7-10E1-4756-82B6-C7899D65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DOCENTE</vt:lpstr>
    </vt:vector>
  </TitlesOfParts>
  <Company>Junta de Andalucia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DOCENTE</dc:title>
  <dc:subject/>
  <dc:creator>M.Rodriguez</dc:creator>
  <cp:keywords/>
  <cp:lastModifiedBy>UsuarioUPO</cp:lastModifiedBy>
  <cp:revision>8</cp:revision>
  <cp:lastPrinted>2019-01-30T13:03:00Z</cp:lastPrinted>
  <dcterms:created xsi:type="dcterms:W3CDTF">2018-02-13T12:41:00Z</dcterms:created>
  <dcterms:modified xsi:type="dcterms:W3CDTF">2019-01-30T13:14:00Z</dcterms:modified>
</cp:coreProperties>
</file>